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9298F" w14:textId="77777777" w:rsidR="00AC191B" w:rsidRDefault="00DC4EC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中国宋庆龄基金会本田梦想基金</w:t>
      </w:r>
    </w:p>
    <w:p w14:paraId="2F8C2094" w14:textId="77777777" w:rsidR="00AC191B" w:rsidRDefault="00DC4EC3">
      <w:pPr>
        <w:jc w:val="center"/>
      </w:pPr>
      <w:r>
        <w:rPr>
          <w:rFonts w:hint="eastAsia"/>
          <w:b/>
          <w:sz w:val="32"/>
        </w:rPr>
        <w:t>《梦想申请书》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2410"/>
        <w:gridCol w:w="1134"/>
        <w:gridCol w:w="1559"/>
        <w:gridCol w:w="1831"/>
      </w:tblGrid>
      <w:tr w:rsidR="00AC191B" w14:paraId="0DA10478" w14:textId="77777777">
        <w:trPr>
          <w:trHeight w:val="567"/>
        </w:trPr>
        <w:tc>
          <w:tcPr>
            <w:tcW w:w="988" w:type="dxa"/>
            <w:vAlign w:val="center"/>
          </w:tcPr>
          <w:p w14:paraId="2DCA8823" w14:textId="77777777" w:rsidR="00AC191B" w:rsidRDefault="00DC4EC3">
            <w:pPr>
              <w:jc w:val="center"/>
            </w:pPr>
            <w:r>
              <w:rPr>
                <w:rFonts w:hint="eastAsia"/>
              </w:rPr>
              <w:t>姓名：</w:t>
            </w:r>
          </w:p>
        </w:tc>
        <w:tc>
          <w:tcPr>
            <w:tcW w:w="5811" w:type="dxa"/>
            <w:gridSpan w:val="4"/>
            <w:vAlign w:val="center"/>
          </w:tcPr>
          <w:p w14:paraId="4DD56D4C" w14:textId="2E530E34" w:rsidR="00AC191B" w:rsidRDefault="00AC191B">
            <w:pPr>
              <w:jc w:val="center"/>
            </w:pPr>
          </w:p>
        </w:tc>
        <w:tc>
          <w:tcPr>
            <w:tcW w:w="1831" w:type="dxa"/>
            <w:vMerge w:val="restart"/>
            <w:vAlign w:val="center"/>
          </w:tcPr>
          <w:p w14:paraId="0FCEDA7F" w14:textId="43373380" w:rsidR="00AC191B" w:rsidRDefault="00AC191B">
            <w:pPr>
              <w:jc w:val="center"/>
            </w:pPr>
          </w:p>
        </w:tc>
      </w:tr>
      <w:tr w:rsidR="00AC191B" w14:paraId="2016CE29" w14:textId="77777777">
        <w:trPr>
          <w:trHeight w:val="567"/>
        </w:trPr>
        <w:tc>
          <w:tcPr>
            <w:tcW w:w="988" w:type="dxa"/>
            <w:vAlign w:val="center"/>
          </w:tcPr>
          <w:p w14:paraId="75352A42" w14:textId="77777777" w:rsidR="00AC191B" w:rsidRDefault="00DC4EC3">
            <w:pPr>
              <w:jc w:val="center"/>
            </w:pPr>
            <w:r>
              <w:rPr>
                <w:rFonts w:hint="eastAsia"/>
              </w:rPr>
              <w:t>性别：</w:t>
            </w:r>
          </w:p>
        </w:tc>
        <w:tc>
          <w:tcPr>
            <w:tcW w:w="5811" w:type="dxa"/>
            <w:gridSpan w:val="4"/>
            <w:vAlign w:val="center"/>
          </w:tcPr>
          <w:p w14:paraId="13A32ECC" w14:textId="4354AE84" w:rsidR="00AC191B" w:rsidRDefault="00AC191B">
            <w:pPr>
              <w:jc w:val="center"/>
            </w:pPr>
          </w:p>
        </w:tc>
        <w:tc>
          <w:tcPr>
            <w:tcW w:w="1831" w:type="dxa"/>
            <w:vMerge/>
            <w:vAlign w:val="center"/>
          </w:tcPr>
          <w:p w14:paraId="764715A8" w14:textId="77777777" w:rsidR="00AC191B" w:rsidRDefault="00AC191B">
            <w:pPr>
              <w:jc w:val="center"/>
            </w:pPr>
          </w:p>
        </w:tc>
      </w:tr>
      <w:tr w:rsidR="00AC191B" w14:paraId="05649ACC" w14:textId="77777777">
        <w:trPr>
          <w:trHeight w:val="567"/>
        </w:trPr>
        <w:tc>
          <w:tcPr>
            <w:tcW w:w="988" w:type="dxa"/>
            <w:vAlign w:val="center"/>
          </w:tcPr>
          <w:p w14:paraId="25EFC5C0" w14:textId="77777777" w:rsidR="00AC191B" w:rsidRDefault="00DC4EC3">
            <w:pPr>
              <w:jc w:val="center"/>
            </w:pPr>
            <w:r>
              <w:rPr>
                <w:rFonts w:hint="eastAsia"/>
              </w:rPr>
              <w:t>学校：</w:t>
            </w:r>
          </w:p>
        </w:tc>
        <w:tc>
          <w:tcPr>
            <w:tcW w:w="5811" w:type="dxa"/>
            <w:gridSpan w:val="4"/>
            <w:vAlign w:val="center"/>
          </w:tcPr>
          <w:p w14:paraId="7A821BD5" w14:textId="22B7DEB0" w:rsidR="00AC191B" w:rsidRDefault="00AC191B">
            <w:pPr>
              <w:jc w:val="center"/>
            </w:pPr>
          </w:p>
        </w:tc>
        <w:tc>
          <w:tcPr>
            <w:tcW w:w="1831" w:type="dxa"/>
            <w:vMerge/>
            <w:vAlign w:val="center"/>
          </w:tcPr>
          <w:p w14:paraId="6C72A659" w14:textId="77777777" w:rsidR="00AC191B" w:rsidRDefault="00AC191B">
            <w:pPr>
              <w:jc w:val="center"/>
            </w:pPr>
          </w:p>
        </w:tc>
      </w:tr>
      <w:tr w:rsidR="00AC191B" w14:paraId="58F0B3C7" w14:textId="77777777">
        <w:trPr>
          <w:trHeight w:val="567"/>
        </w:trPr>
        <w:tc>
          <w:tcPr>
            <w:tcW w:w="988" w:type="dxa"/>
            <w:vAlign w:val="center"/>
          </w:tcPr>
          <w:p w14:paraId="7F933E53" w14:textId="77777777" w:rsidR="00AC191B" w:rsidRDefault="00DC4EC3">
            <w:pPr>
              <w:jc w:val="center"/>
            </w:pPr>
            <w:r>
              <w:rPr>
                <w:rFonts w:hint="eastAsia"/>
              </w:rPr>
              <w:t>专业：</w:t>
            </w:r>
          </w:p>
        </w:tc>
        <w:tc>
          <w:tcPr>
            <w:tcW w:w="5811" w:type="dxa"/>
            <w:gridSpan w:val="4"/>
            <w:vAlign w:val="center"/>
          </w:tcPr>
          <w:p w14:paraId="4ECAFB86" w14:textId="02E6CC86" w:rsidR="00AC191B" w:rsidRDefault="00AC191B">
            <w:pPr>
              <w:jc w:val="center"/>
            </w:pPr>
          </w:p>
        </w:tc>
        <w:tc>
          <w:tcPr>
            <w:tcW w:w="1831" w:type="dxa"/>
            <w:vMerge/>
            <w:vAlign w:val="center"/>
          </w:tcPr>
          <w:p w14:paraId="5C2029CE" w14:textId="77777777" w:rsidR="00AC191B" w:rsidRDefault="00AC191B">
            <w:pPr>
              <w:jc w:val="center"/>
            </w:pPr>
          </w:p>
        </w:tc>
      </w:tr>
      <w:tr w:rsidR="00AC191B" w14:paraId="6E5613B6" w14:textId="77777777">
        <w:trPr>
          <w:trHeight w:val="567"/>
        </w:trPr>
        <w:tc>
          <w:tcPr>
            <w:tcW w:w="988" w:type="dxa"/>
            <w:vAlign w:val="center"/>
          </w:tcPr>
          <w:p w14:paraId="252DC15F" w14:textId="77777777" w:rsidR="00AC191B" w:rsidRDefault="00DC4EC3">
            <w:pPr>
              <w:jc w:val="center"/>
            </w:pPr>
            <w:r>
              <w:rPr>
                <w:rFonts w:hint="eastAsia"/>
              </w:rPr>
              <w:t>年级：</w:t>
            </w:r>
          </w:p>
        </w:tc>
        <w:tc>
          <w:tcPr>
            <w:tcW w:w="3118" w:type="dxa"/>
            <w:gridSpan w:val="2"/>
            <w:vAlign w:val="center"/>
          </w:tcPr>
          <w:p w14:paraId="67601873" w14:textId="6B40E833" w:rsidR="00AC191B" w:rsidRDefault="00AC191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C96E3CB" w14:textId="77777777" w:rsidR="00AC191B" w:rsidRDefault="00DC4EC3">
            <w:pPr>
              <w:jc w:val="center"/>
            </w:pPr>
            <w:r>
              <w:rPr>
                <w:rFonts w:hint="eastAsia"/>
              </w:rPr>
              <w:t>邮箱：</w:t>
            </w:r>
          </w:p>
        </w:tc>
        <w:tc>
          <w:tcPr>
            <w:tcW w:w="3390" w:type="dxa"/>
            <w:gridSpan w:val="2"/>
            <w:vAlign w:val="center"/>
          </w:tcPr>
          <w:p w14:paraId="73ADD1C9" w14:textId="38EBA574" w:rsidR="00AC191B" w:rsidRDefault="00AC191B">
            <w:pPr>
              <w:jc w:val="center"/>
            </w:pPr>
          </w:p>
        </w:tc>
      </w:tr>
      <w:tr w:rsidR="00AC191B" w14:paraId="3BE2D5E2" w14:textId="77777777">
        <w:trPr>
          <w:trHeight w:val="567"/>
        </w:trPr>
        <w:tc>
          <w:tcPr>
            <w:tcW w:w="988" w:type="dxa"/>
            <w:vAlign w:val="center"/>
          </w:tcPr>
          <w:p w14:paraId="773F2B85" w14:textId="77777777" w:rsidR="00AC191B" w:rsidRDefault="00DC4EC3">
            <w:pPr>
              <w:jc w:val="center"/>
            </w:pPr>
            <w:r>
              <w:rPr>
                <w:rFonts w:hint="eastAsia"/>
              </w:rPr>
              <w:t>手机：</w:t>
            </w:r>
          </w:p>
        </w:tc>
        <w:tc>
          <w:tcPr>
            <w:tcW w:w="3118" w:type="dxa"/>
            <w:gridSpan w:val="2"/>
            <w:vAlign w:val="center"/>
          </w:tcPr>
          <w:p w14:paraId="4D7577A4" w14:textId="3418DD39" w:rsidR="00AC191B" w:rsidRDefault="00AC191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7B9ED4" w14:textId="77777777" w:rsidR="00AC191B" w:rsidRDefault="00DC4EC3">
            <w:pPr>
              <w:jc w:val="center"/>
            </w:pPr>
            <w:r>
              <w:rPr>
                <w:rFonts w:hint="eastAsia"/>
              </w:rPr>
              <w:t>身份证：</w:t>
            </w:r>
          </w:p>
        </w:tc>
        <w:tc>
          <w:tcPr>
            <w:tcW w:w="3390" w:type="dxa"/>
            <w:gridSpan w:val="2"/>
            <w:vAlign w:val="center"/>
          </w:tcPr>
          <w:p w14:paraId="5788F318" w14:textId="37BF7F9B" w:rsidR="00AC191B" w:rsidRDefault="00AC191B">
            <w:pPr>
              <w:jc w:val="center"/>
            </w:pPr>
          </w:p>
        </w:tc>
      </w:tr>
      <w:tr w:rsidR="00AC191B" w14:paraId="261E000A" w14:textId="77777777">
        <w:trPr>
          <w:trHeight w:val="567"/>
        </w:trPr>
        <w:tc>
          <w:tcPr>
            <w:tcW w:w="1696" w:type="dxa"/>
            <w:gridSpan w:val="2"/>
            <w:vAlign w:val="center"/>
          </w:tcPr>
          <w:p w14:paraId="083403BD" w14:textId="77777777" w:rsidR="00AC191B" w:rsidRDefault="00DC4EC3">
            <w:pPr>
              <w:jc w:val="center"/>
            </w:pPr>
            <w:r>
              <w:rPr>
                <w:rFonts w:hint="eastAsia"/>
              </w:rPr>
              <w:t>家庭住址：</w:t>
            </w:r>
          </w:p>
        </w:tc>
        <w:tc>
          <w:tcPr>
            <w:tcW w:w="6934" w:type="dxa"/>
            <w:gridSpan w:val="4"/>
            <w:vAlign w:val="center"/>
          </w:tcPr>
          <w:p w14:paraId="4E802BD2" w14:textId="488F296F" w:rsidR="00AC191B" w:rsidRDefault="00AC191B">
            <w:pPr>
              <w:jc w:val="center"/>
            </w:pPr>
          </w:p>
        </w:tc>
      </w:tr>
      <w:tr w:rsidR="00AC191B" w14:paraId="3E71DC12" w14:textId="77777777">
        <w:trPr>
          <w:trHeight w:val="567"/>
        </w:trPr>
        <w:tc>
          <w:tcPr>
            <w:tcW w:w="1696" w:type="dxa"/>
            <w:gridSpan w:val="2"/>
            <w:vAlign w:val="center"/>
          </w:tcPr>
          <w:p w14:paraId="67F456EC" w14:textId="77777777" w:rsidR="00AC191B" w:rsidRDefault="00DC4EC3">
            <w:pPr>
              <w:jc w:val="center"/>
            </w:pPr>
            <w:r>
              <w:rPr>
                <w:rFonts w:hint="eastAsia"/>
              </w:rPr>
              <w:t>梦想简述：</w:t>
            </w:r>
          </w:p>
          <w:p w14:paraId="23B78D07" w14:textId="77777777" w:rsidR="00AC191B" w:rsidRDefault="00DC4EC3">
            <w:pPr>
              <w:jc w:val="center"/>
            </w:pPr>
            <w:r>
              <w:rPr>
                <w:rFonts w:hint="eastAsia"/>
              </w:rPr>
              <w:t>（1</w:t>
            </w:r>
            <w:r>
              <w:t>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934" w:type="dxa"/>
            <w:gridSpan w:val="4"/>
            <w:vAlign w:val="center"/>
          </w:tcPr>
          <w:p w14:paraId="53AA1198" w14:textId="37357625" w:rsidR="00AC191B" w:rsidRDefault="00AC191B">
            <w:pPr>
              <w:ind w:firstLineChars="200" w:firstLine="420"/>
            </w:pPr>
          </w:p>
        </w:tc>
      </w:tr>
      <w:tr w:rsidR="00AC191B" w14:paraId="6A7D8FCF" w14:textId="77777777">
        <w:trPr>
          <w:trHeight w:val="567"/>
        </w:trPr>
        <w:tc>
          <w:tcPr>
            <w:tcW w:w="8630" w:type="dxa"/>
            <w:gridSpan w:val="6"/>
          </w:tcPr>
          <w:p w14:paraId="31146EF0" w14:textId="77777777" w:rsidR="00AC191B" w:rsidRDefault="00DC4EC3">
            <w:r>
              <w:rPr>
                <w:rFonts w:hint="eastAsia"/>
              </w:rPr>
              <w:t>梦想内容及起源（3</w:t>
            </w:r>
            <w:r>
              <w:t>00</w:t>
            </w:r>
            <w:r>
              <w:rPr>
                <w:rFonts w:hint="eastAsia"/>
              </w:rPr>
              <w:t>字以内）：</w:t>
            </w:r>
          </w:p>
          <w:p w14:paraId="4736AA32" w14:textId="77777777" w:rsidR="00AC191B" w:rsidRDefault="00AC191B">
            <w:pPr>
              <w:ind w:firstLineChars="200" w:firstLine="420"/>
            </w:pPr>
          </w:p>
          <w:p w14:paraId="1186EEB2" w14:textId="77777777" w:rsidR="0034653C" w:rsidRDefault="0034653C">
            <w:pPr>
              <w:ind w:firstLineChars="200" w:firstLine="420"/>
            </w:pPr>
          </w:p>
          <w:p w14:paraId="42723E52" w14:textId="77777777" w:rsidR="0034653C" w:rsidRDefault="0034653C">
            <w:pPr>
              <w:ind w:firstLineChars="200" w:firstLine="420"/>
            </w:pPr>
          </w:p>
          <w:p w14:paraId="739566C2" w14:textId="77777777" w:rsidR="0034653C" w:rsidRDefault="0034653C">
            <w:pPr>
              <w:ind w:firstLineChars="200" w:firstLine="420"/>
            </w:pPr>
          </w:p>
          <w:p w14:paraId="77F0C334" w14:textId="33CDA73C" w:rsidR="0034653C" w:rsidRDefault="0034653C">
            <w:pPr>
              <w:ind w:firstLineChars="200" w:firstLine="420"/>
            </w:pPr>
          </w:p>
        </w:tc>
      </w:tr>
      <w:tr w:rsidR="00AC191B" w14:paraId="14961EA3" w14:textId="77777777">
        <w:trPr>
          <w:trHeight w:val="567"/>
        </w:trPr>
        <w:tc>
          <w:tcPr>
            <w:tcW w:w="8630" w:type="dxa"/>
            <w:gridSpan w:val="6"/>
          </w:tcPr>
          <w:p w14:paraId="6E02E405" w14:textId="77777777" w:rsidR="00AC191B" w:rsidRDefault="00DC4EC3">
            <w:r>
              <w:rPr>
                <w:rFonts w:hint="eastAsia"/>
              </w:rPr>
              <w:t>相关的挑战经历及成果（3</w:t>
            </w:r>
            <w:r>
              <w:t>00</w:t>
            </w:r>
            <w:r>
              <w:rPr>
                <w:rFonts w:hint="eastAsia"/>
              </w:rPr>
              <w:t>字以内）：</w:t>
            </w:r>
            <w:r>
              <w:t xml:space="preserve"> </w:t>
            </w:r>
          </w:p>
          <w:p w14:paraId="655D8F50" w14:textId="77777777" w:rsidR="00AC191B" w:rsidRDefault="00AC191B">
            <w:pPr>
              <w:ind w:firstLineChars="200" w:firstLine="420"/>
            </w:pPr>
          </w:p>
          <w:p w14:paraId="7F6E58A7" w14:textId="77777777" w:rsidR="0034653C" w:rsidRDefault="0034653C">
            <w:pPr>
              <w:ind w:firstLineChars="200" w:firstLine="420"/>
            </w:pPr>
          </w:p>
          <w:p w14:paraId="2310618B" w14:textId="4BC4B64A" w:rsidR="0034653C" w:rsidRDefault="00467F21" w:rsidP="00467F21"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  <w:p w14:paraId="7324C51D" w14:textId="77777777" w:rsidR="0034653C" w:rsidRDefault="0034653C">
            <w:pPr>
              <w:ind w:firstLineChars="200" w:firstLine="420"/>
            </w:pPr>
          </w:p>
          <w:p w14:paraId="7FF27C43" w14:textId="467AE15F" w:rsidR="0034653C" w:rsidRDefault="0034653C">
            <w:pPr>
              <w:ind w:firstLineChars="200" w:firstLine="420"/>
            </w:pPr>
          </w:p>
        </w:tc>
      </w:tr>
      <w:tr w:rsidR="00AC191B" w14:paraId="11C0CE12" w14:textId="77777777">
        <w:trPr>
          <w:trHeight w:val="90"/>
        </w:trPr>
        <w:tc>
          <w:tcPr>
            <w:tcW w:w="8630" w:type="dxa"/>
            <w:gridSpan w:val="6"/>
          </w:tcPr>
          <w:p w14:paraId="5E221646" w14:textId="77777777" w:rsidR="00AC191B" w:rsidRDefault="00DC4EC3">
            <w:r>
              <w:rPr>
                <w:rFonts w:hint="eastAsia"/>
              </w:rPr>
              <w:t>两年</w:t>
            </w:r>
            <w:proofErr w:type="gramStart"/>
            <w:r>
              <w:rPr>
                <w:rFonts w:hint="eastAsia"/>
              </w:rPr>
              <w:t>期实践</w:t>
            </w:r>
            <w:proofErr w:type="gramEnd"/>
            <w:r>
              <w:rPr>
                <w:rFonts w:hint="eastAsia"/>
              </w:rPr>
              <w:t>规划（以6个月为一阶段，明确实践行动和阶段目标，8</w:t>
            </w:r>
            <w:r>
              <w:t>00</w:t>
            </w:r>
            <w:r>
              <w:rPr>
                <w:rFonts w:hint="eastAsia"/>
              </w:rPr>
              <w:t>字以内）：</w:t>
            </w:r>
          </w:p>
          <w:p w14:paraId="69C1841A" w14:textId="2710AE53" w:rsidR="0034653C" w:rsidRDefault="0034653C" w:rsidP="0034653C"/>
          <w:p w14:paraId="5FED32D1" w14:textId="77777777" w:rsidR="00AC191B" w:rsidRDefault="00AC191B">
            <w:pPr>
              <w:ind w:firstLineChars="200" w:firstLine="420"/>
              <w:jc w:val="left"/>
            </w:pPr>
          </w:p>
          <w:p w14:paraId="45C6B17D" w14:textId="77777777" w:rsidR="0034653C" w:rsidRDefault="0034653C">
            <w:pPr>
              <w:ind w:firstLineChars="200" w:firstLine="420"/>
              <w:jc w:val="left"/>
            </w:pPr>
          </w:p>
          <w:p w14:paraId="2C6FF90A" w14:textId="77777777" w:rsidR="0034653C" w:rsidRDefault="0034653C">
            <w:pPr>
              <w:ind w:firstLineChars="200" w:firstLine="420"/>
              <w:jc w:val="left"/>
            </w:pPr>
          </w:p>
          <w:p w14:paraId="629BF40C" w14:textId="77777777" w:rsidR="0034653C" w:rsidRDefault="0034653C">
            <w:pPr>
              <w:ind w:firstLineChars="200" w:firstLine="420"/>
              <w:jc w:val="left"/>
            </w:pPr>
          </w:p>
          <w:p w14:paraId="76AE24A5" w14:textId="13EE52BE" w:rsidR="0034653C" w:rsidRDefault="0034653C" w:rsidP="0034653C">
            <w:pPr>
              <w:jc w:val="left"/>
            </w:pPr>
          </w:p>
        </w:tc>
      </w:tr>
      <w:tr w:rsidR="00AC191B" w14:paraId="5CAC687E" w14:textId="77777777" w:rsidTr="0034653C">
        <w:trPr>
          <w:trHeight w:val="2963"/>
        </w:trPr>
        <w:tc>
          <w:tcPr>
            <w:tcW w:w="8630" w:type="dxa"/>
            <w:gridSpan w:val="6"/>
          </w:tcPr>
          <w:p w14:paraId="61394F66" w14:textId="77777777" w:rsidR="00AC191B" w:rsidRDefault="00DC4EC3">
            <w:r>
              <w:rPr>
                <w:rFonts w:hint="eastAsia"/>
              </w:rPr>
              <w:lastRenderedPageBreak/>
              <w:t>预算规划（按照实践规划明确各阶段所需预算和费用明细，3</w:t>
            </w:r>
            <w:r>
              <w:t>00</w:t>
            </w:r>
            <w:r>
              <w:rPr>
                <w:rFonts w:hint="eastAsia"/>
              </w:rPr>
              <w:t>字以内）：</w:t>
            </w:r>
          </w:p>
          <w:p w14:paraId="3A1E48D6" w14:textId="77777777" w:rsidR="0034653C" w:rsidRDefault="0034653C"/>
          <w:p w14:paraId="579EAB52" w14:textId="77777777" w:rsidR="0034653C" w:rsidRDefault="0034653C"/>
          <w:p w14:paraId="354015A9" w14:textId="77777777" w:rsidR="0034653C" w:rsidRDefault="0034653C"/>
          <w:p w14:paraId="6868D406" w14:textId="77777777" w:rsidR="0034653C" w:rsidRDefault="0034653C"/>
          <w:p w14:paraId="08301985" w14:textId="77777777" w:rsidR="0034653C" w:rsidRDefault="0034653C"/>
          <w:p w14:paraId="67D07CA3" w14:textId="77777777" w:rsidR="0034653C" w:rsidRDefault="0034653C"/>
          <w:p w14:paraId="305C36BB" w14:textId="00F7E1C9" w:rsidR="0034653C" w:rsidRPr="0034653C" w:rsidRDefault="0034653C"/>
        </w:tc>
      </w:tr>
    </w:tbl>
    <w:p w14:paraId="5D318B54" w14:textId="77777777" w:rsidR="00AC191B" w:rsidRDefault="00AC191B"/>
    <w:p w14:paraId="50BB0263" w14:textId="77777777" w:rsidR="00AC191B" w:rsidRDefault="00DC4EC3">
      <w:r>
        <w:rPr>
          <w:rFonts w:hint="eastAsia"/>
        </w:rPr>
        <w:t>报名须知：</w:t>
      </w:r>
      <w:bookmarkStart w:id="0" w:name="_GoBack"/>
      <w:bookmarkEnd w:id="0"/>
    </w:p>
    <w:p w14:paraId="315766E2" w14:textId="77777777" w:rsidR="00AC191B" w:rsidRDefault="00DC4EC3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特别说明：</w:t>
      </w:r>
    </w:p>
    <w:p w14:paraId="0112BA8E" w14:textId="77777777" w:rsidR="00AC191B" w:rsidRDefault="00DC4EC3">
      <w:pPr>
        <w:pStyle w:val="a7"/>
        <w:numPr>
          <w:ilvl w:val="1"/>
          <w:numId w:val="2"/>
        </w:numPr>
        <w:ind w:firstLineChars="0"/>
      </w:pPr>
      <w:r>
        <w:t>本项目面向家庭经济困难的全日制在读本科／专科 类学生，进入最终决选的同学由工作人员通知提供家庭经济困难证明。</w:t>
      </w:r>
    </w:p>
    <w:p w14:paraId="468B93E1" w14:textId="77777777" w:rsidR="00AC191B" w:rsidRDefault="00DC4EC3">
      <w:pPr>
        <w:pStyle w:val="a7"/>
        <w:numPr>
          <w:ilvl w:val="1"/>
          <w:numId w:val="2"/>
        </w:numPr>
        <w:ind w:firstLineChars="0"/>
      </w:pPr>
      <w:r>
        <w:t>已得到其他企业或品牌赞助的个人或团队梦想，不可重复申请本基金。</w:t>
      </w:r>
    </w:p>
    <w:p w14:paraId="73B504B7" w14:textId="77777777" w:rsidR="00AC191B" w:rsidRDefault="00DC4EC3">
      <w:pPr>
        <w:pStyle w:val="a7"/>
        <w:numPr>
          <w:ilvl w:val="1"/>
          <w:numId w:val="2"/>
        </w:numPr>
        <w:ind w:firstLineChars="0"/>
      </w:pPr>
      <w:r>
        <w:t>最终确定的受助学生，将接受主办方的监督以及阶段考核；在后期梦想实践的过程中，将根据阶段考核情况，予以资金支持。</w:t>
      </w:r>
    </w:p>
    <w:p w14:paraId="0282CDF4" w14:textId="77777777" w:rsidR="00AC191B" w:rsidRDefault="00DC4EC3">
      <w:pPr>
        <w:pStyle w:val="a7"/>
        <w:numPr>
          <w:ilvl w:val="1"/>
          <w:numId w:val="2"/>
        </w:numPr>
        <w:ind w:firstLineChars="0"/>
      </w:pPr>
      <w:r>
        <w:t>最终确认受本基金支援的同学，将默认同意中国宋庆龄基金会和本田技</w:t>
      </w:r>
      <w:proofErr w:type="gramStart"/>
      <w:r>
        <w:t>研</w:t>
      </w:r>
      <w:proofErr w:type="gramEnd"/>
      <w:r>
        <w:t>工业（中国）投资有限公司对其肖像（包括但不限于带有本人肖像的照片、图形及视听、影像资料等）无偿且永久进行传播、使用的权利，同时永久拥有对梦想作品的无偿传播权。注：仅用于公益事业，不用作商业用途。</w:t>
      </w:r>
    </w:p>
    <w:p w14:paraId="6F23CBA6" w14:textId="77777777" w:rsidR="00AC191B" w:rsidRDefault="00DC4EC3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招募时间：</w:t>
      </w:r>
    </w:p>
    <w:p w14:paraId="4B48A07C" w14:textId="5FB90BED" w:rsidR="00AC191B" w:rsidRDefault="00DC4EC3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2</w:t>
      </w:r>
      <w:r>
        <w:t>02</w:t>
      </w:r>
      <w:r w:rsidR="0034653C">
        <w:t>1</w:t>
      </w:r>
      <w:r>
        <w:rPr>
          <w:rFonts w:hint="eastAsia"/>
        </w:rPr>
        <w:t>年1</w:t>
      </w:r>
      <w:r w:rsidR="0034653C">
        <w:t>0</w:t>
      </w:r>
      <w:r>
        <w:rPr>
          <w:rFonts w:hint="eastAsia"/>
        </w:rPr>
        <w:t>月2</w:t>
      </w:r>
      <w:r w:rsidR="0034653C">
        <w:t>0</w:t>
      </w:r>
      <w:r>
        <w:rPr>
          <w:rFonts w:hint="eastAsia"/>
        </w:rPr>
        <w:t>日-</w:t>
      </w:r>
      <w:r>
        <w:t>1</w:t>
      </w:r>
      <w:r>
        <w:rPr>
          <w:rFonts w:hint="eastAsia"/>
        </w:rPr>
        <w:t>2月15日</w:t>
      </w:r>
    </w:p>
    <w:p w14:paraId="3C41854C" w14:textId="77777777" w:rsidR="00AC191B" w:rsidRDefault="00DC4EC3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参与方式：</w:t>
      </w:r>
    </w:p>
    <w:p w14:paraId="38A37CB1" w14:textId="77777777" w:rsidR="00AC191B" w:rsidRDefault="00DC4EC3">
      <w:pPr>
        <w:pStyle w:val="a7"/>
        <w:numPr>
          <w:ilvl w:val="0"/>
          <w:numId w:val="4"/>
        </w:numPr>
        <w:ind w:firstLineChars="0"/>
      </w:pPr>
      <w:r>
        <w:t>参与者需填写提交个人资料和《梦想申请书》，对个人梦想进行清晰表达与规划。经过两轮评选，最终入选者将获得助力梦想达成的基金支持、实践指导和见学提升。</w:t>
      </w:r>
    </w:p>
    <w:p w14:paraId="72F36219" w14:textId="77777777" w:rsidR="00AC191B" w:rsidRDefault="00DC4EC3">
      <w:pPr>
        <w:pStyle w:val="a7"/>
        <w:numPr>
          <w:ilvl w:val="0"/>
          <w:numId w:val="4"/>
        </w:numPr>
        <w:ind w:firstLineChars="0"/>
      </w:pPr>
      <w:r>
        <w:t>梦想申请书：对个人梦想阐述及未来实践规划书（规划期为2年）。</w:t>
      </w:r>
    </w:p>
    <w:p w14:paraId="7E074413" w14:textId="77777777" w:rsidR="00AC191B" w:rsidRDefault="00DC4EC3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评选方式：</w:t>
      </w:r>
    </w:p>
    <w:p w14:paraId="77CB9BCA" w14:textId="77777777" w:rsidR="00AC191B" w:rsidRDefault="00DC4EC3">
      <w:pPr>
        <w:pStyle w:val="a7"/>
        <w:numPr>
          <w:ilvl w:val="1"/>
          <w:numId w:val="5"/>
        </w:numPr>
        <w:ind w:firstLineChars="0"/>
      </w:pPr>
      <w:r>
        <w:t>评审将由初选和面试组成，由评审委员会根据两轮成绩进行综合评估。</w:t>
      </w:r>
    </w:p>
    <w:p w14:paraId="59247D35" w14:textId="77777777" w:rsidR="00AC191B" w:rsidRDefault="00DC4EC3">
      <w:pPr>
        <w:pStyle w:val="a7"/>
        <w:numPr>
          <w:ilvl w:val="1"/>
          <w:numId w:val="5"/>
        </w:numPr>
        <w:ind w:firstLineChars="0"/>
      </w:pPr>
      <w:r>
        <w:t>最终优胜名单将通过本田梦想基金网络平台、本田中国官网、本田中国</w:t>
      </w:r>
      <w:proofErr w:type="gramStart"/>
      <w:r>
        <w:t>官方微博及</w:t>
      </w:r>
      <w:proofErr w:type="gramEnd"/>
      <w:r>
        <w:t>微信、本田梦想基金官方</w:t>
      </w:r>
      <w:proofErr w:type="gramStart"/>
      <w:r>
        <w:t>微信服务号对外</w:t>
      </w:r>
      <w:proofErr w:type="gramEnd"/>
      <w:r>
        <w:t>公布。</w:t>
      </w:r>
    </w:p>
    <w:p w14:paraId="67E43896" w14:textId="77777777" w:rsidR="00AC191B" w:rsidRDefault="00AC191B"/>
    <w:sectPr w:rsidR="00AC191B">
      <w:headerReference w:type="default" r:id="rId9"/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92416" w14:textId="77777777" w:rsidR="00231775" w:rsidRDefault="00231775">
      <w:r>
        <w:separator/>
      </w:r>
    </w:p>
  </w:endnote>
  <w:endnote w:type="continuationSeparator" w:id="0">
    <w:p w14:paraId="3D49CD53" w14:textId="77777777" w:rsidR="00231775" w:rsidRDefault="0023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7332A" w14:textId="77777777" w:rsidR="00231775" w:rsidRDefault="00231775">
      <w:r>
        <w:separator/>
      </w:r>
    </w:p>
  </w:footnote>
  <w:footnote w:type="continuationSeparator" w:id="0">
    <w:p w14:paraId="66E148D1" w14:textId="77777777" w:rsidR="00231775" w:rsidRDefault="0023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57229" w14:textId="77777777" w:rsidR="00AC191B" w:rsidRDefault="00DC4EC3">
    <w:pPr>
      <w:pStyle w:val="a5"/>
      <w:jc w:val="left"/>
      <w:rPr>
        <w:rFonts w:hint="eastAsia"/>
      </w:rPr>
    </w:pPr>
    <w:r>
      <w:rPr>
        <w:noProof/>
      </w:rPr>
      <w:drawing>
        <wp:inline distT="0" distB="0" distL="0" distR="0" wp14:anchorId="7CB79EF6" wp14:editId="2B5A4EF6">
          <wp:extent cx="1306195" cy="798195"/>
          <wp:effectExtent l="0" t="0" r="1905" b="1905"/>
          <wp:docPr id="4097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195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93F621" wp14:editId="415623C2">
          <wp:extent cx="1828800" cy="516255"/>
          <wp:effectExtent l="0" t="0" r="0" b="4445"/>
          <wp:docPr id="4098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图片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1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69C40" w14:textId="77777777" w:rsidR="00A37D2D" w:rsidRDefault="00A37D2D">
    <w:pPr>
      <w:pStyle w:val="a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1B"/>
    <w:rsid w:val="00231775"/>
    <w:rsid w:val="0034653C"/>
    <w:rsid w:val="00467F21"/>
    <w:rsid w:val="00A37D2D"/>
    <w:rsid w:val="00AC191B"/>
    <w:rsid w:val="00DC4EC3"/>
    <w:rsid w:val="00FC0714"/>
    <w:rsid w:val="2F336C81"/>
    <w:rsid w:val="4EE9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6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Dell</cp:lastModifiedBy>
  <cp:revision>3</cp:revision>
  <cp:lastPrinted>2020-12-15T02:49:00Z</cp:lastPrinted>
  <dcterms:created xsi:type="dcterms:W3CDTF">2021-09-06T09:17:00Z</dcterms:created>
  <dcterms:modified xsi:type="dcterms:W3CDTF">2021-11-11T12:57:00Z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